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6" w:rsidRPr="00F25F76" w:rsidRDefault="00F25F76" w:rsidP="00B7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 </w:t>
      </w:r>
      <w:r w:rsidR="00B7151E"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F25F7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E2D7D">
        <w:rPr>
          <w:rFonts w:ascii="Times New Roman" w:eastAsia="Times New Roman" w:hAnsi="Times New Roman" w:cs="Times New Roman"/>
          <w:b/>
          <w:bCs/>
          <w:sz w:val="24"/>
          <w:szCs w:val="24"/>
        </w:rPr>
        <w:t>57</w:t>
      </w:r>
      <w:bookmarkStart w:id="0" w:name="_GoBack"/>
      <w:bookmarkEnd w:id="0"/>
      <w:r w:rsidRPr="00F25F76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F25F76" w:rsidRPr="00F25F76" w:rsidRDefault="00F25F76" w:rsidP="00F25F7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F76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LIPNO</w:t>
      </w:r>
    </w:p>
    <w:p w:rsidR="00F25F76" w:rsidRPr="00F25F76" w:rsidRDefault="00F25F76" w:rsidP="00F25F7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F76"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FE2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 września</w:t>
      </w:r>
      <w:r w:rsidRPr="00F25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F25F76" w:rsidRPr="00F25F76" w:rsidRDefault="00F25F76" w:rsidP="00F25F7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25F76" w:rsidRPr="00F25F76" w:rsidRDefault="00F25F76" w:rsidP="00F25F7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F76">
        <w:rPr>
          <w:rFonts w:ascii="Times New Roman" w:eastAsia="Times New Roman" w:hAnsi="Times New Roman" w:cs="Times New Roman"/>
          <w:b/>
          <w:bCs/>
          <w:sz w:val="24"/>
          <w:szCs w:val="24"/>
        </w:rPr>
        <w:t>zmieniająca uchwałę w sprawie uchwalenia budżetu Gminy Lipno na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25F76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4E3467" w:rsidRPr="004E3467" w:rsidRDefault="004E3467" w:rsidP="004E3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67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 4,  ustawy z dnia 8 marca 1990 r. o samorządzie gminnym (Dz. U. z 2013 r. poz. 594 z </w:t>
      </w:r>
      <w:proofErr w:type="spellStart"/>
      <w:r w:rsidRPr="004E346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E3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3467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 w:rsidR="00BA662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4E3467">
        <w:rPr>
          <w:rFonts w:ascii="Times New Roman" w:eastAsia="Times New Roman" w:hAnsi="Times New Roman" w:cs="Times New Roman"/>
          <w:sz w:val="24"/>
          <w:szCs w:val="24"/>
        </w:rPr>
        <w:t>) oraz art. 211, art. 212, art. 214, art. 215, art. 222, art. 235-237, art. 258, art. 264 ust. 3 ustawy z dnia 27 sierpnia 2009 r. o finansach publicznych (Dz. U. z 2013 r. poz. 885 z póżn.zm.</w:t>
      </w:r>
      <w:r w:rsidR="00BA662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4E3467">
        <w:rPr>
          <w:rFonts w:ascii="Times New Roman" w:eastAsia="Times New Roman" w:hAnsi="Times New Roman" w:cs="Times New Roman"/>
          <w:sz w:val="24"/>
          <w:szCs w:val="24"/>
        </w:rPr>
        <w:t>),  uchwala się co następuje:</w:t>
      </w:r>
    </w:p>
    <w:p w:rsidR="004E3467" w:rsidRPr="004E3467" w:rsidRDefault="004E3467" w:rsidP="004E34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467" w:rsidRPr="004E3467" w:rsidRDefault="004E3467" w:rsidP="004E34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6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§</w:t>
      </w:r>
      <w:r w:rsidR="00E92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3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 xml:space="preserve">W uchwale Rady Gminy Nr 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>I/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 xml:space="preserve"> grudnia 201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 xml:space="preserve"> w  sprawie uchwalenia budżetu </w:t>
      </w:r>
    </w:p>
    <w:p w:rsidR="004E3467" w:rsidRPr="004E3467" w:rsidRDefault="004E3467" w:rsidP="004E34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67">
        <w:rPr>
          <w:rFonts w:ascii="Times New Roman" w:eastAsia="Times New Roman" w:hAnsi="Times New Roman" w:cs="Times New Roman"/>
          <w:sz w:val="24"/>
          <w:szCs w:val="24"/>
        </w:rPr>
        <w:t>Gminy Lipno na rok 201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 xml:space="preserve">, zmienionej </w:t>
      </w:r>
      <w:r w:rsidR="00304C69">
        <w:rPr>
          <w:rFonts w:ascii="Times New Roman" w:eastAsia="Times New Roman" w:hAnsi="Times New Roman" w:cs="Times New Roman"/>
          <w:sz w:val="24"/>
          <w:szCs w:val="24"/>
        </w:rPr>
        <w:t>Uchwał</w:t>
      </w:r>
      <w:r w:rsidR="009B19A0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304C6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9B19A0">
        <w:rPr>
          <w:rFonts w:ascii="Times New Roman" w:eastAsia="Times New Roman" w:hAnsi="Times New Roman" w:cs="Times New Roman"/>
          <w:sz w:val="24"/>
          <w:szCs w:val="24"/>
        </w:rPr>
        <w:t>ady Gminy Nr IV/22/15 z dnia 10.02.</w:t>
      </w:r>
      <w:r w:rsidR="00304C69">
        <w:rPr>
          <w:rFonts w:ascii="Times New Roman" w:eastAsia="Times New Roman" w:hAnsi="Times New Roman" w:cs="Times New Roman"/>
          <w:sz w:val="24"/>
          <w:szCs w:val="24"/>
        </w:rPr>
        <w:t>2015r.</w:t>
      </w:r>
      <w:r w:rsidR="009B19A0">
        <w:rPr>
          <w:rFonts w:ascii="Times New Roman" w:eastAsia="Times New Roman" w:hAnsi="Times New Roman" w:cs="Times New Roman"/>
          <w:sz w:val="24"/>
          <w:szCs w:val="24"/>
        </w:rPr>
        <w:t>, Nr V/26/15 z dnia 19.03.2015</w:t>
      </w:r>
      <w:r w:rsidR="008D2D93">
        <w:rPr>
          <w:rFonts w:ascii="Times New Roman" w:eastAsia="Times New Roman" w:hAnsi="Times New Roman" w:cs="Times New Roman"/>
          <w:sz w:val="24"/>
          <w:szCs w:val="24"/>
        </w:rPr>
        <w:t>r., Nr VI/37/15 z dnia 21.04.2015r.</w:t>
      </w:r>
      <w:r w:rsidR="00051967">
        <w:rPr>
          <w:rFonts w:ascii="Times New Roman" w:eastAsia="Times New Roman" w:hAnsi="Times New Roman" w:cs="Times New Roman"/>
          <w:sz w:val="24"/>
          <w:szCs w:val="24"/>
        </w:rPr>
        <w:t>, Nr VII/40/15 z dnia 17.06.2015r.</w:t>
      </w:r>
      <w:r w:rsidR="00B7151E">
        <w:rPr>
          <w:rFonts w:ascii="Times New Roman" w:eastAsia="Times New Roman" w:hAnsi="Times New Roman" w:cs="Times New Roman"/>
          <w:sz w:val="24"/>
          <w:szCs w:val="24"/>
        </w:rPr>
        <w:t>, Nr VIII/53/15 z dnia 21.07.2015r.</w:t>
      </w:r>
      <w:r w:rsidR="00051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C6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Zarządzeni</w:t>
      </w:r>
      <w:r w:rsidR="009B19A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 xml:space="preserve"> Wójta Gminy Lipno Nr 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702E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>z dnia 2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F25F76">
        <w:rPr>
          <w:rFonts w:ascii="Times New Roman" w:eastAsia="Times New Roman" w:hAnsi="Times New Roman" w:cs="Times New Roman"/>
          <w:sz w:val="24"/>
          <w:szCs w:val="24"/>
        </w:rPr>
        <w:t>5r.</w:t>
      </w:r>
      <w:r w:rsidR="009B19A0">
        <w:rPr>
          <w:rFonts w:ascii="Times New Roman" w:eastAsia="Times New Roman" w:hAnsi="Times New Roman" w:cs="Times New Roman"/>
          <w:sz w:val="24"/>
          <w:szCs w:val="24"/>
        </w:rPr>
        <w:t>, Nr 13/15 z dnia 30.03.2015r.</w:t>
      </w:r>
      <w:r w:rsidR="008D2D93">
        <w:rPr>
          <w:rFonts w:ascii="Times New Roman" w:eastAsia="Times New Roman" w:hAnsi="Times New Roman" w:cs="Times New Roman"/>
          <w:sz w:val="24"/>
          <w:szCs w:val="24"/>
        </w:rPr>
        <w:t>, Nr 17/15 z dnia 27.04.2015r., Nr 21/15 z dnia 08.05.2015r., Nr 25/15 z dnia 22.05.2015r.</w:t>
      </w:r>
      <w:r w:rsidR="00051967">
        <w:rPr>
          <w:rFonts w:ascii="Times New Roman" w:eastAsia="Times New Roman" w:hAnsi="Times New Roman" w:cs="Times New Roman"/>
          <w:sz w:val="24"/>
          <w:szCs w:val="24"/>
        </w:rPr>
        <w:t>, Nr 28/15 z dnia 30.06.2015r.</w:t>
      </w:r>
      <w:r w:rsidR="00B7151E">
        <w:rPr>
          <w:rFonts w:ascii="Times New Roman" w:eastAsia="Times New Roman" w:hAnsi="Times New Roman" w:cs="Times New Roman"/>
          <w:sz w:val="24"/>
          <w:szCs w:val="24"/>
        </w:rPr>
        <w:t>, Nr 32/15 z dnia 23.07.2015r., Nr 34/15 z dnia 05.08.2015r., Nr 35/15 z dnia 19.08.2015r.</w:t>
      </w:r>
      <w:r w:rsidR="00FE2D7D">
        <w:rPr>
          <w:rFonts w:ascii="Times New Roman" w:eastAsia="Times New Roman" w:hAnsi="Times New Roman" w:cs="Times New Roman"/>
          <w:sz w:val="24"/>
          <w:szCs w:val="24"/>
        </w:rPr>
        <w:t>, Nr 41/15 z dnia 28.08.2015r.</w:t>
      </w:r>
      <w:r w:rsidR="00B7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467">
        <w:rPr>
          <w:rFonts w:ascii="Times New Roman" w:eastAsia="Times New Roman" w:hAnsi="Times New Roman" w:cs="Times New Roman"/>
          <w:sz w:val="24"/>
          <w:szCs w:val="24"/>
        </w:rPr>
        <w:t>wprowadza się następujące zmiany:</w:t>
      </w:r>
    </w:p>
    <w:p w:rsidR="004E3467" w:rsidRPr="004E3467" w:rsidRDefault="004E3467" w:rsidP="004E346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467" w:rsidRPr="004E3467" w:rsidRDefault="004E3467" w:rsidP="00304C6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467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4E3467">
        <w:rPr>
          <w:rFonts w:ascii="Times New Roman" w:eastAsia="Times New Roman" w:hAnsi="Times New Roman" w:cs="Times New Roman"/>
          <w:bCs/>
          <w:sz w:val="24"/>
          <w:szCs w:val="24"/>
        </w:rPr>
        <w:t>§ 1 otrzymuje brzmienie:</w:t>
      </w:r>
    </w:p>
    <w:p w:rsidR="003750D6" w:rsidRPr="00F25F76" w:rsidRDefault="004E3467" w:rsidP="00304C69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467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 w:rsidR="00FF4333" w:rsidRPr="00FF53D6">
        <w:rPr>
          <w:rFonts w:ascii="Times New Roman" w:hAnsi="Times New Roman" w:cs="Times New Roman"/>
          <w:sz w:val="24"/>
          <w:szCs w:val="24"/>
        </w:rPr>
        <w:t xml:space="preserve">1. </w:t>
      </w:r>
      <w:r w:rsidR="00BD4058" w:rsidRPr="00FF53D6">
        <w:rPr>
          <w:rFonts w:ascii="Times New Roman" w:hAnsi="Times New Roman" w:cs="Times New Roman"/>
          <w:sz w:val="24"/>
          <w:szCs w:val="24"/>
        </w:rPr>
        <w:t>Ustala się d</w:t>
      </w:r>
      <w:r w:rsidR="003750D6" w:rsidRPr="00FF53D6">
        <w:rPr>
          <w:rFonts w:ascii="Times New Roman" w:hAnsi="Times New Roman" w:cs="Times New Roman"/>
          <w:sz w:val="24"/>
          <w:szCs w:val="24"/>
        </w:rPr>
        <w:t>ochody budżetu</w:t>
      </w:r>
      <w:r w:rsidR="00752BF1">
        <w:rPr>
          <w:rFonts w:ascii="Times New Roman" w:hAnsi="Times New Roman" w:cs="Times New Roman"/>
          <w:sz w:val="24"/>
          <w:szCs w:val="24"/>
        </w:rPr>
        <w:t xml:space="preserve"> G</w:t>
      </w:r>
      <w:r w:rsidR="00BD4058" w:rsidRPr="00FF53D6">
        <w:rPr>
          <w:rFonts w:ascii="Times New Roman" w:hAnsi="Times New Roman" w:cs="Times New Roman"/>
          <w:sz w:val="24"/>
          <w:szCs w:val="24"/>
        </w:rPr>
        <w:t>miny</w:t>
      </w:r>
      <w:r w:rsidR="00752BF1">
        <w:rPr>
          <w:rFonts w:ascii="Times New Roman" w:hAnsi="Times New Roman" w:cs="Times New Roman"/>
          <w:sz w:val="24"/>
          <w:szCs w:val="24"/>
        </w:rPr>
        <w:t xml:space="preserve"> Lipno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EA4B3C" w:rsidRPr="00FF53D6">
        <w:rPr>
          <w:rFonts w:ascii="Times New Roman" w:hAnsi="Times New Roman" w:cs="Times New Roman"/>
          <w:sz w:val="24"/>
          <w:szCs w:val="24"/>
        </w:rPr>
        <w:t>na 201</w:t>
      </w:r>
      <w:r w:rsidR="00FB5177">
        <w:rPr>
          <w:rFonts w:ascii="Times New Roman" w:hAnsi="Times New Roman" w:cs="Times New Roman"/>
          <w:sz w:val="24"/>
          <w:szCs w:val="24"/>
        </w:rPr>
        <w:t>5</w:t>
      </w:r>
      <w:r w:rsidR="00EA4B3C" w:rsidRPr="00FF53D6">
        <w:rPr>
          <w:rFonts w:ascii="Times New Roman" w:hAnsi="Times New Roman" w:cs="Times New Roman"/>
          <w:sz w:val="24"/>
          <w:szCs w:val="24"/>
        </w:rPr>
        <w:t xml:space="preserve">r. </w:t>
      </w:r>
      <w:r w:rsidR="003750D6" w:rsidRPr="00FF53D6">
        <w:rPr>
          <w:rFonts w:ascii="Times New Roman" w:hAnsi="Times New Roman" w:cs="Times New Roman"/>
          <w:sz w:val="24"/>
          <w:szCs w:val="24"/>
        </w:rPr>
        <w:t>w</w:t>
      </w:r>
      <w:r w:rsidR="00F8338F" w:rsidRPr="00FF53D6">
        <w:rPr>
          <w:rFonts w:ascii="Times New Roman" w:hAnsi="Times New Roman" w:cs="Times New Roman"/>
          <w:sz w:val="24"/>
          <w:szCs w:val="24"/>
        </w:rPr>
        <w:t xml:space="preserve"> łącznej wysokości </w:t>
      </w:r>
      <w:r w:rsidR="003750D6" w:rsidRPr="00FF53D6">
        <w:rPr>
          <w:rFonts w:ascii="Times New Roman" w:hAnsi="Times New Roman" w:cs="Times New Roman"/>
          <w:sz w:val="24"/>
          <w:szCs w:val="24"/>
        </w:rPr>
        <w:t>3</w:t>
      </w:r>
      <w:r w:rsidR="00B7151E">
        <w:rPr>
          <w:rFonts w:ascii="Times New Roman" w:hAnsi="Times New Roman" w:cs="Times New Roman"/>
          <w:sz w:val="24"/>
          <w:szCs w:val="24"/>
        </w:rPr>
        <w:t>8</w:t>
      </w:r>
      <w:r w:rsidR="003750D6"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381</w:t>
      </w:r>
      <w:r w:rsidR="003750D6"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695</w:t>
      </w:r>
      <w:r w:rsidR="00F25F76">
        <w:rPr>
          <w:rFonts w:ascii="Times New Roman" w:hAnsi="Times New Roman" w:cs="Times New Roman"/>
          <w:sz w:val="24"/>
          <w:szCs w:val="24"/>
        </w:rPr>
        <w:t>,</w:t>
      </w:r>
      <w:r w:rsidR="00B7151E">
        <w:rPr>
          <w:rFonts w:ascii="Times New Roman" w:hAnsi="Times New Roman" w:cs="Times New Roman"/>
          <w:sz w:val="24"/>
          <w:szCs w:val="24"/>
        </w:rPr>
        <w:t>01</w:t>
      </w:r>
      <w:r w:rsidR="004811BB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>zł, z tego:</w:t>
      </w:r>
    </w:p>
    <w:p w:rsidR="003750D6" w:rsidRPr="00FF53D6" w:rsidRDefault="003750D6" w:rsidP="00304C6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ab/>
      </w:r>
      <w:r w:rsidR="00BC202E" w:rsidRPr="00FF53D6">
        <w:rPr>
          <w:rFonts w:ascii="Times New Roman" w:hAnsi="Times New Roman" w:cs="Times New Roman"/>
          <w:sz w:val="24"/>
          <w:szCs w:val="24"/>
        </w:rPr>
        <w:t xml:space="preserve">1) </w:t>
      </w:r>
      <w:r w:rsidRPr="00FF53D6">
        <w:rPr>
          <w:rFonts w:ascii="Times New Roman" w:hAnsi="Times New Roman" w:cs="Times New Roman"/>
          <w:sz w:val="24"/>
          <w:szCs w:val="24"/>
        </w:rPr>
        <w:t>bieżące w wysokości  3</w:t>
      </w:r>
      <w:r w:rsidR="00B7151E">
        <w:rPr>
          <w:rFonts w:ascii="Times New Roman" w:hAnsi="Times New Roman" w:cs="Times New Roman"/>
          <w:sz w:val="24"/>
          <w:szCs w:val="24"/>
        </w:rPr>
        <w:t>7</w:t>
      </w:r>
      <w:r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066</w:t>
      </w:r>
      <w:r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736</w:t>
      </w:r>
      <w:r w:rsidR="00AA5F6C">
        <w:rPr>
          <w:rFonts w:ascii="Times New Roman" w:hAnsi="Times New Roman" w:cs="Times New Roman"/>
          <w:sz w:val="24"/>
          <w:szCs w:val="24"/>
        </w:rPr>
        <w:t>,</w:t>
      </w:r>
      <w:r w:rsidR="00B7151E">
        <w:rPr>
          <w:rFonts w:ascii="Times New Roman" w:hAnsi="Times New Roman" w:cs="Times New Roman"/>
          <w:sz w:val="24"/>
          <w:szCs w:val="24"/>
        </w:rPr>
        <w:t>01</w:t>
      </w:r>
      <w:r w:rsidR="00BC202E" w:rsidRPr="00FF53D6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3B23EF" w:rsidRDefault="00BC202E" w:rsidP="00072E74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>2)</w:t>
      </w:r>
      <w:r w:rsidR="003750D6" w:rsidRPr="00FF53D6">
        <w:rPr>
          <w:rFonts w:ascii="Times New Roman" w:hAnsi="Times New Roman" w:cs="Times New Roman"/>
          <w:sz w:val="24"/>
          <w:szCs w:val="24"/>
        </w:rPr>
        <w:tab/>
      </w:r>
      <w:r w:rsidR="00F8338F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majątkowe w wysokości  </w:t>
      </w:r>
      <w:r w:rsidR="00411F4B">
        <w:rPr>
          <w:rFonts w:ascii="Times New Roman" w:hAnsi="Times New Roman" w:cs="Times New Roman"/>
          <w:sz w:val="24"/>
          <w:szCs w:val="24"/>
        </w:rPr>
        <w:t>1.</w:t>
      </w:r>
      <w:r w:rsidR="00B7151E">
        <w:rPr>
          <w:rFonts w:ascii="Times New Roman" w:hAnsi="Times New Roman" w:cs="Times New Roman"/>
          <w:sz w:val="24"/>
          <w:szCs w:val="24"/>
        </w:rPr>
        <w:t>314</w:t>
      </w:r>
      <w:r w:rsidR="00411F4B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959</w:t>
      </w:r>
      <w:r w:rsidR="003B23EF">
        <w:rPr>
          <w:rFonts w:ascii="Times New Roman" w:hAnsi="Times New Roman" w:cs="Times New Roman"/>
          <w:sz w:val="24"/>
          <w:szCs w:val="24"/>
        </w:rPr>
        <w:t xml:space="preserve">,00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FF4333" w:rsidRPr="00FF53D6" w:rsidRDefault="003B23EF" w:rsidP="003B23E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53D6">
        <w:rPr>
          <w:rFonts w:ascii="Times New Roman" w:hAnsi="Times New Roman" w:cs="Times New Roman"/>
          <w:sz w:val="24"/>
          <w:szCs w:val="24"/>
        </w:rPr>
        <w:t>.</w:t>
      </w:r>
    </w:p>
    <w:p w:rsidR="003750D6" w:rsidRPr="00FF53D6" w:rsidRDefault="00241DC3" w:rsidP="00304C69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ab/>
      </w:r>
      <w:r w:rsidRPr="00FF53D6">
        <w:rPr>
          <w:rFonts w:ascii="Times New Roman" w:hAnsi="Times New Roman" w:cs="Times New Roman"/>
          <w:sz w:val="24"/>
          <w:szCs w:val="24"/>
        </w:rPr>
        <w:tab/>
      </w:r>
      <w:r w:rsidR="00FF4333" w:rsidRPr="00FF53D6">
        <w:rPr>
          <w:rFonts w:ascii="Times New Roman" w:hAnsi="Times New Roman" w:cs="Times New Roman"/>
          <w:sz w:val="24"/>
          <w:szCs w:val="24"/>
        </w:rPr>
        <w:t>2.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FF4333" w:rsidRPr="00FF53D6">
        <w:rPr>
          <w:rFonts w:ascii="Times New Roman" w:hAnsi="Times New Roman" w:cs="Times New Roman"/>
          <w:sz w:val="24"/>
          <w:szCs w:val="24"/>
        </w:rPr>
        <w:t>D</w:t>
      </w:r>
      <w:r w:rsidR="00796284" w:rsidRPr="00FF53D6">
        <w:rPr>
          <w:rFonts w:ascii="Times New Roman" w:hAnsi="Times New Roman" w:cs="Times New Roman"/>
          <w:sz w:val="24"/>
          <w:szCs w:val="24"/>
        </w:rPr>
        <w:t>ochody o których mowa w ust.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1 obejmują w szczególności:</w:t>
      </w:r>
    </w:p>
    <w:p w:rsidR="00796284" w:rsidRPr="00FF53D6" w:rsidRDefault="00796284" w:rsidP="00304C69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>1)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dotacje celowe na realizacje zadań z zakresu administracji rządowej i innych zadań zle</w:t>
      </w:r>
      <w:r w:rsidR="001C53F6">
        <w:rPr>
          <w:rFonts w:ascii="Times New Roman" w:hAnsi="Times New Roman" w:cs="Times New Roman"/>
          <w:sz w:val="24"/>
          <w:szCs w:val="24"/>
        </w:rPr>
        <w:t xml:space="preserve">conych ustawami w wysokości - </w:t>
      </w:r>
      <w:r w:rsidR="00AA5F6C">
        <w:rPr>
          <w:rFonts w:ascii="Times New Roman" w:hAnsi="Times New Roman" w:cs="Times New Roman"/>
          <w:sz w:val="24"/>
          <w:szCs w:val="24"/>
        </w:rPr>
        <w:t>6</w:t>
      </w:r>
      <w:r w:rsidR="00FB5177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149</w:t>
      </w:r>
      <w:r w:rsidR="00FB5177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047</w:t>
      </w:r>
      <w:r w:rsidR="003B23EF">
        <w:rPr>
          <w:rFonts w:ascii="Times New Roman" w:hAnsi="Times New Roman" w:cs="Times New Roman"/>
          <w:sz w:val="24"/>
          <w:szCs w:val="24"/>
        </w:rPr>
        <w:t>,</w:t>
      </w:r>
      <w:r w:rsidR="00B7151E">
        <w:rPr>
          <w:rFonts w:ascii="Times New Roman" w:hAnsi="Times New Roman" w:cs="Times New Roman"/>
          <w:sz w:val="24"/>
          <w:szCs w:val="24"/>
        </w:rPr>
        <w:t>26</w:t>
      </w:r>
      <w:r w:rsidR="001C53F6">
        <w:rPr>
          <w:rFonts w:ascii="Times New Roman" w:hAnsi="Times New Roman" w:cs="Times New Roman"/>
          <w:sz w:val="24"/>
          <w:szCs w:val="24"/>
        </w:rPr>
        <w:t xml:space="preserve"> </w:t>
      </w:r>
      <w:r w:rsidR="00F25F76">
        <w:rPr>
          <w:rFonts w:ascii="Times New Roman" w:hAnsi="Times New Roman" w:cs="Times New Roman"/>
          <w:sz w:val="24"/>
          <w:szCs w:val="24"/>
        </w:rPr>
        <w:t>zł,</w:t>
      </w:r>
    </w:p>
    <w:p w:rsidR="00796284" w:rsidRPr="00FF53D6" w:rsidRDefault="00796284" w:rsidP="00304C69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dochody związane z realizacją zadań z </w:t>
      </w:r>
      <w:r w:rsidR="00F8338F" w:rsidRPr="00FF53D6">
        <w:rPr>
          <w:rFonts w:ascii="Times New Roman" w:hAnsi="Times New Roman" w:cs="Times New Roman"/>
          <w:sz w:val="24"/>
          <w:szCs w:val="24"/>
        </w:rPr>
        <w:t>zakresu administracji rządowej,</w:t>
      </w:r>
    </w:p>
    <w:p w:rsidR="003750D6" w:rsidRDefault="00EA4B3C" w:rsidP="00304C69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 xml:space="preserve">3) </w:t>
      </w:r>
      <w:r w:rsidR="003750D6" w:rsidRPr="00FF53D6">
        <w:rPr>
          <w:rFonts w:ascii="Times New Roman" w:hAnsi="Times New Roman" w:cs="Times New Roman"/>
          <w:sz w:val="24"/>
          <w:szCs w:val="24"/>
        </w:rPr>
        <w:t>dochody związane z gromadzeniem środków z opłat i kar za korzystanie ze środowiska</w:t>
      </w:r>
      <w:r w:rsidR="00FF4333" w:rsidRPr="00FF53D6">
        <w:rPr>
          <w:rFonts w:ascii="Times New Roman" w:hAnsi="Times New Roman" w:cs="Times New Roman"/>
          <w:sz w:val="24"/>
          <w:szCs w:val="24"/>
        </w:rPr>
        <w:t>.</w:t>
      </w:r>
      <w:r w:rsidR="001C07BF">
        <w:rPr>
          <w:rFonts w:ascii="Times New Roman" w:hAnsi="Times New Roman" w:cs="Times New Roman"/>
          <w:sz w:val="24"/>
          <w:szCs w:val="24"/>
        </w:rPr>
        <w:t>”</w:t>
      </w:r>
    </w:p>
    <w:p w:rsidR="00F25F76" w:rsidRDefault="00F25F76" w:rsidP="00304C69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76" w:rsidRPr="004E3467" w:rsidRDefault="00F25F76" w:rsidP="00304C6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E346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4E3467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E3467">
        <w:rPr>
          <w:rFonts w:ascii="Times New Roman" w:eastAsia="Times New Roman" w:hAnsi="Times New Roman" w:cs="Times New Roman"/>
          <w:bCs/>
          <w:sz w:val="24"/>
          <w:szCs w:val="24"/>
        </w:rPr>
        <w:t xml:space="preserve"> otrzymuje brzmienie:</w:t>
      </w:r>
    </w:p>
    <w:p w:rsidR="003750D6" w:rsidRPr="00FF53D6" w:rsidRDefault="001C07BF" w:rsidP="00304C69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</w:t>
      </w:r>
      <w:r w:rsidR="00FF4333" w:rsidRPr="00FF53D6">
        <w:rPr>
          <w:rFonts w:ascii="Times New Roman" w:hAnsi="Times New Roman" w:cs="Times New Roman"/>
          <w:sz w:val="24"/>
          <w:szCs w:val="24"/>
        </w:rPr>
        <w:t xml:space="preserve">1. </w:t>
      </w:r>
      <w:r w:rsidR="00BD4058" w:rsidRPr="00FF53D6">
        <w:rPr>
          <w:rFonts w:ascii="Times New Roman" w:hAnsi="Times New Roman" w:cs="Times New Roman"/>
          <w:sz w:val="24"/>
          <w:szCs w:val="24"/>
        </w:rPr>
        <w:t>Ustala się w</w:t>
      </w:r>
      <w:r w:rsidR="003750D6" w:rsidRPr="00FF53D6">
        <w:rPr>
          <w:rFonts w:ascii="Times New Roman" w:hAnsi="Times New Roman" w:cs="Times New Roman"/>
          <w:sz w:val="24"/>
          <w:szCs w:val="24"/>
        </w:rPr>
        <w:t>ydatki budżetu</w:t>
      </w:r>
      <w:r w:rsidR="00752BF1">
        <w:rPr>
          <w:rFonts w:ascii="Times New Roman" w:hAnsi="Times New Roman" w:cs="Times New Roman"/>
          <w:sz w:val="24"/>
          <w:szCs w:val="24"/>
        </w:rPr>
        <w:t xml:space="preserve"> G</w:t>
      </w:r>
      <w:r w:rsidR="00BD4058" w:rsidRPr="00FF53D6">
        <w:rPr>
          <w:rFonts w:ascii="Times New Roman" w:hAnsi="Times New Roman" w:cs="Times New Roman"/>
          <w:sz w:val="24"/>
          <w:szCs w:val="24"/>
        </w:rPr>
        <w:t>miny</w:t>
      </w:r>
      <w:r w:rsidR="00752BF1">
        <w:rPr>
          <w:rFonts w:ascii="Times New Roman" w:hAnsi="Times New Roman" w:cs="Times New Roman"/>
          <w:sz w:val="24"/>
          <w:szCs w:val="24"/>
        </w:rPr>
        <w:t xml:space="preserve"> Lipno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CC17D5">
        <w:rPr>
          <w:rFonts w:ascii="Times New Roman" w:hAnsi="Times New Roman" w:cs="Times New Roman"/>
          <w:sz w:val="24"/>
          <w:szCs w:val="24"/>
        </w:rPr>
        <w:t xml:space="preserve">na 2015 r.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w </w:t>
      </w:r>
      <w:r w:rsidR="00CC17D5">
        <w:rPr>
          <w:rFonts w:ascii="Times New Roman" w:hAnsi="Times New Roman" w:cs="Times New Roman"/>
          <w:sz w:val="24"/>
          <w:szCs w:val="24"/>
        </w:rPr>
        <w:t xml:space="preserve">łącznej </w:t>
      </w:r>
      <w:r w:rsidR="00304C6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11F4B">
        <w:rPr>
          <w:rFonts w:ascii="Times New Roman" w:hAnsi="Times New Roman" w:cs="Times New Roman"/>
          <w:sz w:val="24"/>
          <w:szCs w:val="24"/>
        </w:rPr>
        <w:t>4</w:t>
      </w:r>
      <w:r w:rsidR="00B7151E">
        <w:rPr>
          <w:rFonts w:ascii="Times New Roman" w:hAnsi="Times New Roman" w:cs="Times New Roman"/>
          <w:sz w:val="24"/>
          <w:szCs w:val="24"/>
        </w:rPr>
        <w:t>1</w:t>
      </w:r>
      <w:r w:rsidR="003750D6"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595</w:t>
      </w:r>
      <w:r w:rsidR="00FB5177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151E">
        <w:rPr>
          <w:rFonts w:ascii="Times New Roman" w:hAnsi="Times New Roman" w:cs="Times New Roman"/>
          <w:sz w:val="24"/>
          <w:szCs w:val="24"/>
        </w:rPr>
        <w:t>01</w:t>
      </w:r>
      <w:r w:rsidR="001C53F6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>zł, z tego:</w:t>
      </w:r>
    </w:p>
    <w:p w:rsidR="003750D6" w:rsidRPr="00FF53D6" w:rsidRDefault="00796284" w:rsidP="00304C6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>1)</w:t>
      </w:r>
      <w:r w:rsidR="00FF4333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>bieżące w wysokości  3</w:t>
      </w:r>
      <w:r w:rsidR="00B7151E">
        <w:rPr>
          <w:rFonts w:ascii="Times New Roman" w:hAnsi="Times New Roman" w:cs="Times New Roman"/>
          <w:sz w:val="24"/>
          <w:szCs w:val="24"/>
        </w:rPr>
        <w:t>5</w:t>
      </w:r>
      <w:r w:rsidR="003750D6"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663</w:t>
      </w:r>
      <w:r w:rsidR="003750D6"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201</w:t>
      </w:r>
      <w:r w:rsidR="001C07BF">
        <w:rPr>
          <w:rFonts w:ascii="Times New Roman" w:hAnsi="Times New Roman" w:cs="Times New Roman"/>
          <w:sz w:val="24"/>
          <w:szCs w:val="24"/>
        </w:rPr>
        <w:t>,</w:t>
      </w:r>
      <w:r w:rsidR="00B7151E">
        <w:rPr>
          <w:rFonts w:ascii="Times New Roman" w:hAnsi="Times New Roman" w:cs="Times New Roman"/>
          <w:sz w:val="24"/>
          <w:szCs w:val="24"/>
        </w:rPr>
        <w:t>01</w:t>
      </w:r>
      <w:r w:rsidRPr="00FF53D6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FF4333" w:rsidRPr="00FF53D6" w:rsidRDefault="00796284" w:rsidP="00304C6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FF53D6">
        <w:rPr>
          <w:rFonts w:ascii="Times New Roman" w:hAnsi="Times New Roman" w:cs="Times New Roman"/>
          <w:sz w:val="24"/>
          <w:szCs w:val="24"/>
        </w:rPr>
        <w:tab/>
        <w:t xml:space="preserve">majątkowe w wysokości  </w:t>
      </w:r>
      <w:r w:rsidR="003B23EF">
        <w:rPr>
          <w:rFonts w:ascii="Times New Roman" w:hAnsi="Times New Roman" w:cs="Times New Roman"/>
          <w:sz w:val="24"/>
          <w:szCs w:val="24"/>
        </w:rPr>
        <w:t>5</w:t>
      </w:r>
      <w:r w:rsidR="00FB5177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932.215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 zł,</w:t>
      </w:r>
    </w:p>
    <w:p w:rsidR="00FF4333" w:rsidRPr="00FF53D6" w:rsidRDefault="003750D6" w:rsidP="00304C6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 w:rsidR="003B23EF">
        <w:rPr>
          <w:rFonts w:ascii="Times New Roman" w:hAnsi="Times New Roman" w:cs="Times New Roman"/>
          <w:sz w:val="24"/>
          <w:szCs w:val="24"/>
        </w:rPr>
        <w:t>2</w:t>
      </w:r>
      <w:r w:rsidR="00796284" w:rsidRPr="00FF53D6">
        <w:rPr>
          <w:rFonts w:ascii="Times New Roman" w:hAnsi="Times New Roman" w:cs="Times New Roman"/>
          <w:sz w:val="24"/>
          <w:szCs w:val="24"/>
        </w:rPr>
        <w:t>.</w:t>
      </w:r>
    </w:p>
    <w:p w:rsidR="00EA4B3C" w:rsidRPr="00FF53D6" w:rsidRDefault="00241DC3" w:rsidP="00304C6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ab/>
      </w:r>
      <w:r w:rsidRPr="00FF53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4333" w:rsidRPr="00FF53D6">
        <w:rPr>
          <w:rFonts w:ascii="Times New Roman" w:hAnsi="Times New Roman" w:cs="Times New Roman"/>
          <w:sz w:val="24"/>
          <w:szCs w:val="24"/>
        </w:rPr>
        <w:t>2.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 </w:t>
      </w:r>
      <w:r w:rsidR="00FF4333" w:rsidRPr="00FF53D6">
        <w:rPr>
          <w:rFonts w:ascii="Times New Roman" w:hAnsi="Times New Roman" w:cs="Times New Roman"/>
          <w:sz w:val="24"/>
          <w:szCs w:val="24"/>
        </w:rPr>
        <w:t>W</w:t>
      </w:r>
      <w:r w:rsidR="00796284" w:rsidRPr="00FF53D6">
        <w:rPr>
          <w:rFonts w:ascii="Times New Roman" w:hAnsi="Times New Roman" w:cs="Times New Roman"/>
          <w:sz w:val="24"/>
          <w:szCs w:val="24"/>
        </w:rPr>
        <w:t>ydatki o których mowa w ust.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1 obejmują w szczególności:</w:t>
      </w:r>
    </w:p>
    <w:p w:rsidR="003750D6" w:rsidRPr="00FF53D6" w:rsidRDefault="00796284" w:rsidP="00304C69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1C53F6">
        <w:rPr>
          <w:rFonts w:ascii="Times New Roman" w:hAnsi="Times New Roman" w:cs="Times New Roman"/>
          <w:sz w:val="24"/>
          <w:szCs w:val="24"/>
        </w:rPr>
        <w:t xml:space="preserve"> wydatki związane z </w:t>
      </w:r>
      <w:r w:rsidR="003750D6" w:rsidRPr="00FF53D6">
        <w:rPr>
          <w:rFonts w:ascii="Times New Roman" w:hAnsi="Times New Roman" w:cs="Times New Roman"/>
          <w:sz w:val="24"/>
          <w:szCs w:val="24"/>
        </w:rPr>
        <w:t>realizacją zadań z zakresu administracji rządowej i innych zadań zleconych</w:t>
      </w:r>
      <w:r w:rsidR="00F8338F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1C53F6">
        <w:rPr>
          <w:rFonts w:ascii="Times New Roman" w:hAnsi="Times New Roman" w:cs="Times New Roman"/>
          <w:sz w:val="24"/>
          <w:szCs w:val="24"/>
        </w:rPr>
        <w:t xml:space="preserve">ustawami w wysokości - </w:t>
      </w:r>
      <w:r w:rsidR="00AA5F6C">
        <w:rPr>
          <w:rFonts w:ascii="Times New Roman" w:hAnsi="Times New Roman" w:cs="Times New Roman"/>
          <w:sz w:val="24"/>
          <w:szCs w:val="24"/>
        </w:rPr>
        <w:t>6</w:t>
      </w:r>
      <w:r w:rsidR="003750D6"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149</w:t>
      </w:r>
      <w:r w:rsidR="003750D6" w:rsidRPr="00FF53D6">
        <w:rPr>
          <w:rFonts w:ascii="Times New Roman" w:hAnsi="Times New Roman" w:cs="Times New Roman"/>
          <w:sz w:val="24"/>
          <w:szCs w:val="24"/>
        </w:rPr>
        <w:t>.</w:t>
      </w:r>
      <w:r w:rsidR="00B7151E">
        <w:rPr>
          <w:rFonts w:ascii="Times New Roman" w:hAnsi="Times New Roman" w:cs="Times New Roman"/>
          <w:sz w:val="24"/>
          <w:szCs w:val="24"/>
        </w:rPr>
        <w:t>047</w:t>
      </w:r>
      <w:r w:rsidR="00702E55">
        <w:rPr>
          <w:rFonts w:ascii="Times New Roman" w:hAnsi="Times New Roman" w:cs="Times New Roman"/>
          <w:sz w:val="24"/>
          <w:szCs w:val="24"/>
        </w:rPr>
        <w:t>,</w:t>
      </w:r>
      <w:r w:rsidR="00B7151E">
        <w:rPr>
          <w:rFonts w:ascii="Times New Roman" w:hAnsi="Times New Roman" w:cs="Times New Roman"/>
          <w:sz w:val="24"/>
          <w:szCs w:val="24"/>
        </w:rPr>
        <w:t>26</w:t>
      </w:r>
      <w:r w:rsidR="001C53F6">
        <w:rPr>
          <w:rFonts w:ascii="Times New Roman" w:hAnsi="Times New Roman" w:cs="Times New Roman"/>
          <w:sz w:val="24"/>
          <w:szCs w:val="24"/>
        </w:rPr>
        <w:t xml:space="preserve"> </w:t>
      </w:r>
      <w:r w:rsidR="001C07BF">
        <w:rPr>
          <w:rFonts w:ascii="Times New Roman" w:hAnsi="Times New Roman" w:cs="Times New Roman"/>
          <w:sz w:val="24"/>
          <w:szCs w:val="24"/>
        </w:rPr>
        <w:t>zł,</w:t>
      </w:r>
    </w:p>
    <w:p w:rsidR="00F8338F" w:rsidRPr="00FF53D6" w:rsidRDefault="00796284" w:rsidP="00304C69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wydatki 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>związane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z 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>realizacją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zadań 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>wspólnych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na 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>podstawie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F8338F" w:rsidRPr="00FF53D6">
        <w:rPr>
          <w:rFonts w:ascii="Times New Roman" w:hAnsi="Times New Roman" w:cs="Times New Roman"/>
          <w:sz w:val="24"/>
          <w:szCs w:val="24"/>
        </w:rPr>
        <w:t xml:space="preserve">umów 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F8338F" w:rsidRPr="00FF53D6">
        <w:rPr>
          <w:rFonts w:ascii="Times New Roman" w:hAnsi="Times New Roman" w:cs="Times New Roman"/>
          <w:sz w:val="24"/>
          <w:szCs w:val="24"/>
        </w:rPr>
        <w:t xml:space="preserve">lub </w:t>
      </w:r>
      <w:r w:rsidR="00304C69">
        <w:rPr>
          <w:rFonts w:ascii="Times New Roman" w:hAnsi="Times New Roman" w:cs="Times New Roman"/>
          <w:sz w:val="24"/>
          <w:szCs w:val="24"/>
        </w:rPr>
        <w:t xml:space="preserve"> </w:t>
      </w:r>
      <w:r w:rsidR="00F8338F" w:rsidRPr="00FF53D6">
        <w:rPr>
          <w:rFonts w:ascii="Times New Roman" w:hAnsi="Times New Roman" w:cs="Times New Roman"/>
          <w:sz w:val="24"/>
          <w:szCs w:val="24"/>
        </w:rPr>
        <w:t xml:space="preserve">porozumień </w:t>
      </w:r>
    </w:p>
    <w:p w:rsidR="00BD4058" w:rsidRPr="00FF53D6" w:rsidRDefault="00F8338F" w:rsidP="00304C69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 xml:space="preserve">z </w:t>
      </w:r>
      <w:r w:rsidR="003750D6" w:rsidRPr="00FF53D6">
        <w:rPr>
          <w:rFonts w:ascii="Times New Roman" w:hAnsi="Times New Roman" w:cs="Times New Roman"/>
          <w:sz w:val="24"/>
          <w:szCs w:val="24"/>
        </w:rPr>
        <w:t>innymi JST</w:t>
      </w:r>
      <w:r w:rsidR="003503B8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w wysokości  - </w:t>
      </w:r>
      <w:r w:rsidR="00CC17D5">
        <w:rPr>
          <w:rFonts w:ascii="Times New Roman" w:hAnsi="Times New Roman" w:cs="Times New Roman"/>
          <w:sz w:val="24"/>
          <w:szCs w:val="24"/>
        </w:rPr>
        <w:t>47.866</w:t>
      </w:r>
      <w:r w:rsidR="007722BF" w:rsidRPr="00FF53D6">
        <w:rPr>
          <w:rFonts w:ascii="Times New Roman" w:hAnsi="Times New Roman" w:cs="Times New Roman"/>
          <w:sz w:val="24"/>
          <w:szCs w:val="24"/>
        </w:rPr>
        <w:t xml:space="preserve">  z</w:t>
      </w:r>
      <w:r w:rsidR="001C07BF">
        <w:rPr>
          <w:rFonts w:ascii="Times New Roman" w:hAnsi="Times New Roman" w:cs="Times New Roman"/>
          <w:sz w:val="24"/>
          <w:szCs w:val="24"/>
        </w:rPr>
        <w:t>ł,</w:t>
      </w:r>
    </w:p>
    <w:p w:rsidR="001C07BF" w:rsidRDefault="00241DC3" w:rsidP="00304C6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2BF" w:rsidRPr="00FF53D6">
        <w:rPr>
          <w:rFonts w:ascii="Times New Roman" w:hAnsi="Times New Roman" w:cs="Times New Roman"/>
          <w:sz w:val="24"/>
          <w:szCs w:val="24"/>
        </w:rPr>
        <w:t xml:space="preserve">3. Określa się 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zadania inwestycyjne </w:t>
      </w:r>
      <w:r w:rsidR="001C53F6">
        <w:rPr>
          <w:rFonts w:ascii="Times New Roman" w:hAnsi="Times New Roman" w:cs="Times New Roman"/>
          <w:sz w:val="24"/>
          <w:szCs w:val="24"/>
        </w:rPr>
        <w:t>na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201</w:t>
      </w:r>
      <w:r w:rsidR="00CC17D5">
        <w:rPr>
          <w:rFonts w:ascii="Times New Roman" w:hAnsi="Times New Roman" w:cs="Times New Roman"/>
          <w:sz w:val="24"/>
          <w:szCs w:val="24"/>
        </w:rPr>
        <w:t>5</w:t>
      </w:r>
      <w:r w:rsidR="007722BF" w:rsidRPr="00FF53D6">
        <w:rPr>
          <w:rFonts w:ascii="Times New Roman" w:hAnsi="Times New Roman" w:cs="Times New Roman"/>
          <w:sz w:val="24"/>
          <w:szCs w:val="24"/>
        </w:rPr>
        <w:t xml:space="preserve"> rok</w:t>
      </w:r>
      <w:r w:rsidR="003750D6" w:rsidRPr="00FF53D6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3B23EF">
        <w:rPr>
          <w:rFonts w:ascii="Times New Roman" w:hAnsi="Times New Roman" w:cs="Times New Roman"/>
          <w:sz w:val="24"/>
          <w:szCs w:val="24"/>
        </w:rPr>
        <w:t>3</w:t>
      </w:r>
      <w:r w:rsidR="007722BF" w:rsidRPr="00FF53D6">
        <w:rPr>
          <w:rFonts w:ascii="Times New Roman" w:hAnsi="Times New Roman" w:cs="Times New Roman"/>
          <w:sz w:val="24"/>
          <w:szCs w:val="24"/>
        </w:rPr>
        <w:t>.</w:t>
      </w:r>
      <w:r w:rsidR="001C07BF">
        <w:rPr>
          <w:rFonts w:ascii="Times New Roman" w:hAnsi="Times New Roman" w:cs="Times New Roman"/>
          <w:sz w:val="24"/>
          <w:szCs w:val="24"/>
        </w:rPr>
        <w:t>”</w:t>
      </w:r>
    </w:p>
    <w:p w:rsidR="00072E74" w:rsidRDefault="00072E74" w:rsidP="00430CE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7BF" w:rsidRPr="00FF53D6" w:rsidRDefault="001C07BF" w:rsidP="00430CE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346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4E3467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E3467">
        <w:rPr>
          <w:rFonts w:ascii="Times New Roman" w:eastAsia="Times New Roman" w:hAnsi="Times New Roman" w:cs="Times New Roman"/>
          <w:bCs/>
          <w:sz w:val="24"/>
          <w:szCs w:val="24"/>
        </w:rPr>
        <w:t xml:space="preserve"> otrzymuje brzmienie:</w:t>
      </w:r>
    </w:p>
    <w:p w:rsidR="007722BF" w:rsidRDefault="001C07BF" w:rsidP="00F8338F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</w:t>
      </w:r>
      <w:r w:rsidR="007722BF" w:rsidRPr="00FF53D6">
        <w:rPr>
          <w:rFonts w:ascii="Times New Roman" w:hAnsi="Times New Roman" w:cs="Times New Roman"/>
          <w:sz w:val="24"/>
          <w:szCs w:val="24"/>
        </w:rPr>
        <w:t>1.</w:t>
      </w:r>
      <w:r w:rsidR="00BD4058" w:rsidRPr="00FF53D6">
        <w:rPr>
          <w:rFonts w:ascii="Times New Roman" w:hAnsi="Times New Roman" w:cs="Times New Roman"/>
          <w:sz w:val="24"/>
          <w:szCs w:val="24"/>
        </w:rPr>
        <w:t xml:space="preserve"> Ustala się d</w:t>
      </w:r>
      <w:r w:rsidR="007722BF" w:rsidRPr="00FF53D6">
        <w:rPr>
          <w:rFonts w:ascii="Times New Roman" w:hAnsi="Times New Roman" w:cs="Times New Roman"/>
          <w:sz w:val="24"/>
          <w:szCs w:val="24"/>
        </w:rPr>
        <w:t xml:space="preserve">eficyt budżetu w wysokości </w:t>
      </w:r>
      <w:r w:rsidR="00304C69">
        <w:rPr>
          <w:rFonts w:ascii="Times New Roman" w:hAnsi="Times New Roman" w:cs="Times New Roman"/>
          <w:sz w:val="24"/>
          <w:szCs w:val="24"/>
        </w:rPr>
        <w:t>3</w:t>
      </w:r>
      <w:r w:rsidR="007722BF" w:rsidRPr="00FF53D6">
        <w:rPr>
          <w:rFonts w:ascii="Times New Roman" w:hAnsi="Times New Roman" w:cs="Times New Roman"/>
          <w:sz w:val="24"/>
          <w:szCs w:val="24"/>
        </w:rPr>
        <w:t>.</w:t>
      </w:r>
      <w:r w:rsidR="00AA5F6C">
        <w:rPr>
          <w:rFonts w:ascii="Times New Roman" w:hAnsi="Times New Roman" w:cs="Times New Roman"/>
          <w:sz w:val="24"/>
          <w:szCs w:val="24"/>
        </w:rPr>
        <w:t>213</w:t>
      </w:r>
      <w:r w:rsidR="007722BF" w:rsidRPr="00FF53D6">
        <w:rPr>
          <w:rFonts w:ascii="Times New Roman" w:hAnsi="Times New Roman" w:cs="Times New Roman"/>
          <w:sz w:val="24"/>
          <w:szCs w:val="24"/>
        </w:rPr>
        <w:t>.</w:t>
      </w:r>
      <w:r w:rsidR="00AA5F6C">
        <w:rPr>
          <w:rFonts w:ascii="Times New Roman" w:hAnsi="Times New Roman" w:cs="Times New Roman"/>
          <w:sz w:val="24"/>
          <w:szCs w:val="24"/>
        </w:rPr>
        <w:t>721</w:t>
      </w:r>
      <w:r w:rsidR="007722BF" w:rsidRPr="00FF53D6">
        <w:rPr>
          <w:rFonts w:ascii="Times New Roman" w:hAnsi="Times New Roman" w:cs="Times New Roman"/>
          <w:sz w:val="24"/>
          <w:szCs w:val="24"/>
        </w:rPr>
        <w:t xml:space="preserve"> zł, który zostanie pokr</w:t>
      </w:r>
      <w:r w:rsidR="00796284" w:rsidRPr="00FF53D6">
        <w:rPr>
          <w:rFonts w:ascii="Times New Roman" w:hAnsi="Times New Roman" w:cs="Times New Roman"/>
          <w:sz w:val="24"/>
          <w:szCs w:val="24"/>
        </w:rPr>
        <w:t xml:space="preserve">yty przychodami pochodzącymi z </w:t>
      </w:r>
      <w:r w:rsidR="001C53F6">
        <w:rPr>
          <w:rFonts w:ascii="Times New Roman" w:hAnsi="Times New Roman" w:cs="Times New Roman"/>
          <w:sz w:val="24"/>
          <w:szCs w:val="24"/>
        </w:rPr>
        <w:t xml:space="preserve">zaciągniętych </w:t>
      </w:r>
      <w:r w:rsidR="004175A0">
        <w:rPr>
          <w:rFonts w:ascii="Times New Roman" w:hAnsi="Times New Roman" w:cs="Times New Roman"/>
          <w:sz w:val="24"/>
          <w:szCs w:val="24"/>
        </w:rPr>
        <w:t xml:space="preserve">pożyczek i </w:t>
      </w:r>
      <w:r w:rsidR="001C53F6">
        <w:rPr>
          <w:rFonts w:ascii="Times New Roman" w:hAnsi="Times New Roman" w:cs="Times New Roman"/>
          <w:sz w:val="24"/>
          <w:szCs w:val="24"/>
        </w:rPr>
        <w:t xml:space="preserve">kredytów </w:t>
      </w:r>
      <w:r w:rsidR="007722BF" w:rsidRPr="00FF53D6">
        <w:rPr>
          <w:rFonts w:ascii="Times New Roman" w:hAnsi="Times New Roman" w:cs="Times New Roman"/>
          <w:sz w:val="24"/>
          <w:szCs w:val="24"/>
        </w:rPr>
        <w:t>w kwoci</w:t>
      </w:r>
      <w:r w:rsidR="00796284" w:rsidRPr="00FF53D6">
        <w:rPr>
          <w:rFonts w:ascii="Times New Roman" w:hAnsi="Times New Roman" w:cs="Times New Roman"/>
          <w:sz w:val="24"/>
          <w:szCs w:val="24"/>
        </w:rPr>
        <w:t>e</w:t>
      </w:r>
      <w:r w:rsidR="007722BF" w:rsidRPr="00FF53D6">
        <w:rPr>
          <w:rFonts w:ascii="Times New Roman" w:hAnsi="Times New Roman" w:cs="Times New Roman"/>
          <w:sz w:val="24"/>
          <w:szCs w:val="24"/>
        </w:rPr>
        <w:t xml:space="preserve"> </w:t>
      </w:r>
      <w:r w:rsidR="00304C69">
        <w:rPr>
          <w:rFonts w:ascii="Times New Roman" w:hAnsi="Times New Roman" w:cs="Times New Roman"/>
          <w:sz w:val="24"/>
          <w:szCs w:val="24"/>
        </w:rPr>
        <w:t>1</w:t>
      </w:r>
      <w:r w:rsidR="007722BF" w:rsidRPr="00FF53D6">
        <w:rPr>
          <w:rFonts w:ascii="Times New Roman" w:hAnsi="Times New Roman" w:cs="Times New Roman"/>
          <w:sz w:val="24"/>
          <w:szCs w:val="24"/>
        </w:rPr>
        <w:t>.</w:t>
      </w:r>
      <w:r w:rsidR="00857164">
        <w:rPr>
          <w:rFonts w:ascii="Times New Roman" w:hAnsi="Times New Roman" w:cs="Times New Roman"/>
          <w:sz w:val="24"/>
          <w:szCs w:val="24"/>
        </w:rPr>
        <w:t>226</w:t>
      </w:r>
      <w:r w:rsidR="007722BF" w:rsidRPr="00FF53D6">
        <w:rPr>
          <w:rFonts w:ascii="Times New Roman" w:hAnsi="Times New Roman" w:cs="Times New Roman"/>
          <w:sz w:val="24"/>
          <w:szCs w:val="24"/>
        </w:rPr>
        <w:t>.</w:t>
      </w:r>
      <w:r w:rsidR="00857164">
        <w:rPr>
          <w:rFonts w:ascii="Times New Roman" w:hAnsi="Times New Roman" w:cs="Times New Roman"/>
          <w:sz w:val="24"/>
          <w:szCs w:val="24"/>
        </w:rPr>
        <w:t>289</w:t>
      </w:r>
      <w:r w:rsidR="00304C69">
        <w:rPr>
          <w:rFonts w:ascii="Times New Roman" w:hAnsi="Times New Roman" w:cs="Times New Roman"/>
          <w:sz w:val="24"/>
          <w:szCs w:val="24"/>
        </w:rPr>
        <w:t xml:space="preserve"> zł </w:t>
      </w:r>
      <w:r w:rsidR="0043219F">
        <w:rPr>
          <w:rFonts w:ascii="Times New Roman" w:hAnsi="Times New Roman" w:cs="Times New Roman"/>
          <w:sz w:val="24"/>
          <w:szCs w:val="24"/>
        </w:rPr>
        <w:t xml:space="preserve">       </w:t>
      </w:r>
      <w:r w:rsidR="00304C69">
        <w:rPr>
          <w:rFonts w:ascii="Times New Roman" w:hAnsi="Times New Roman" w:cs="Times New Roman"/>
          <w:sz w:val="24"/>
          <w:szCs w:val="24"/>
        </w:rPr>
        <w:t xml:space="preserve">i </w:t>
      </w:r>
      <w:r w:rsidR="00F511E6">
        <w:rPr>
          <w:rFonts w:ascii="Times New Roman" w:hAnsi="Times New Roman" w:cs="Times New Roman"/>
          <w:sz w:val="24"/>
          <w:szCs w:val="24"/>
        </w:rPr>
        <w:t>wolnych środków w kwocie 1.987.432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511E6" w:rsidRDefault="00F511E6" w:rsidP="00F8338F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F0" w:rsidRDefault="00B77EF0" w:rsidP="00B77EF0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§ </w:t>
      </w:r>
      <w:r w:rsidRPr="00C643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6430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64307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Lipno.</w:t>
      </w:r>
    </w:p>
    <w:p w:rsidR="00B77EF0" w:rsidRPr="00C07DB9" w:rsidRDefault="00B77EF0" w:rsidP="00B77EF0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A2" w:rsidRPr="004F4542" w:rsidRDefault="00B77EF0" w:rsidP="004F454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§ </w:t>
      </w:r>
      <w:r w:rsidRPr="00C643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643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64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4307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 i podlega publikacji w </w:t>
      </w:r>
      <w:r>
        <w:rPr>
          <w:rFonts w:ascii="Times New Roman" w:eastAsia="Times New Roman" w:hAnsi="Times New Roman" w:cs="Times New Roman"/>
          <w:sz w:val="24"/>
          <w:szCs w:val="24"/>
        </w:rPr>
        <w:t>Dzienniku Urzędowym Województwa Kujawsko - Pomorskiego.</w:t>
      </w: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1E" w:rsidRDefault="00B7151E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AC" w:rsidRDefault="002965AC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5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:rsidR="00944EDB" w:rsidRDefault="00944EDB" w:rsidP="002965A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57" w:rsidRDefault="00944EDB" w:rsidP="007D1E6B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DB">
        <w:rPr>
          <w:rFonts w:ascii="Times New Roman" w:eastAsia="Times New Roman" w:hAnsi="Times New Roman" w:cs="Times New Roman"/>
          <w:sz w:val="24"/>
          <w:szCs w:val="24"/>
        </w:rPr>
        <w:t>Zmian w budżecie Gminy Lipno na 2015 rok dokonano w zwi</w:t>
      </w:r>
      <w:r w:rsidR="00B77EF0">
        <w:rPr>
          <w:rFonts w:ascii="Times New Roman" w:eastAsia="Times New Roman" w:hAnsi="Times New Roman" w:cs="Times New Roman"/>
          <w:sz w:val="24"/>
          <w:szCs w:val="24"/>
        </w:rPr>
        <w:t xml:space="preserve">ązku </w:t>
      </w:r>
      <w:r w:rsidR="00BB7C11">
        <w:rPr>
          <w:rFonts w:ascii="Times New Roman" w:eastAsia="Times New Roman" w:hAnsi="Times New Roman" w:cs="Times New Roman"/>
          <w:sz w:val="24"/>
          <w:szCs w:val="24"/>
        </w:rPr>
        <w:t xml:space="preserve">z wprowadzeniem </w:t>
      </w:r>
      <w:r w:rsidR="007D1E6B">
        <w:rPr>
          <w:rFonts w:ascii="Times New Roman" w:eastAsia="Times New Roman" w:hAnsi="Times New Roman" w:cs="Times New Roman"/>
          <w:sz w:val="24"/>
          <w:szCs w:val="24"/>
        </w:rPr>
        <w:t>dochodów i wydatków związanych z realizacją projektu „Modernizacja oddziałów przedszkolnych na terenie gminy Lipno”.</w:t>
      </w:r>
    </w:p>
    <w:p w:rsidR="00A16586" w:rsidRPr="002B73B1" w:rsidRDefault="00A16586" w:rsidP="007F2F43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0618" w:rsidRPr="002B73B1" w:rsidRDefault="00B00618" w:rsidP="007F2F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0618" w:rsidRPr="002B73B1" w:rsidSect="00E46756">
      <w:pgSz w:w="11909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DB" w:rsidRDefault="002F24DB" w:rsidP="00FF4333">
      <w:pPr>
        <w:spacing w:after="0" w:line="240" w:lineRule="auto"/>
      </w:pPr>
      <w:r>
        <w:separator/>
      </w:r>
    </w:p>
  </w:endnote>
  <w:endnote w:type="continuationSeparator" w:id="0">
    <w:p w:rsidR="002F24DB" w:rsidRDefault="002F24DB" w:rsidP="00F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DB" w:rsidRDefault="002F24DB" w:rsidP="00FF4333">
      <w:pPr>
        <w:spacing w:after="0" w:line="240" w:lineRule="auto"/>
      </w:pPr>
      <w:r>
        <w:separator/>
      </w:r>
    </w:p>
  </w:footnote>
  <w:footnote w:type="continuationSeparator" w:id="0">
    <w:p w:rsidR="002F24DB" w:rsidRDefault="002F24DB" w:rsidP="00FF4333">
      <w:pPr>
        <w:spacing w:after="0" w:line="240" w:lineRule="auto"/>
      </w:pPr>
      <w:r>
        <w:continuationSeparator/>
      </w:r>
    </w:p>
  </w:footnote>
  <w:footnote w:id="1">
    <w:p w:rsidR="00704DA7" w:rsidRPr="00893AA0" w:rsidRDefault="00BA6629" w:rsidP="007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04DA7" w:rsidRPr="00893AA0">
        <w:rPr>
          <w:rFonts w:ascii="Times New Roman" w:eastAsia="Times New Roman" w:hAnsi="Times New Roman" w:cs="Times New Roman"/>
          <w:sz w:val="18"/>
          <w:szCs w:val="18"/>
        </w:rPr>
        <w:t>Zmiany tekstu jednolitego wymienionej ustawy zostały ogłoszone w Dz. U. z 2013 r. poz.</w:t>
      </w:r>
      <w:r w:rsidR="00167AAC" w:rsidRPr="00893A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04DA7" w:rsidRPr="00893AA0">
        <w:rPr>
          <w:rFonts w:ascii="Times New Roman" w:eastAsia="Times New Roman" w:hAnsi="Times New Roman" w:cs="Times New Roman"/>
          <w:sz w:val="18"/>
          <w:szCs w:val="18"/>
        </w:rPr>
        <w:t>645 i poz. 1318, Dz.U. z 2014 poz.379 i poz.1072</w:t>
      </w:r>
    </w:p>
    <w:p w:rsidR="00704DA7" w:rsidRPr="00893AA0" w:rsidRDefault="00704DA7" w:rsidP="00704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893AA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2 </w:t>
      </w:r>
      <w:r w:rsidRPr="00893AA0">
        <w:rPr>
          <w:rFonts w:ascii="Times New Roman" w:eastAsia="Times New Roman" w:hAnsi="Times New Roman" w:cs="Times New Roman"/>
          <w:sz w:val="18"/>
          <w:szCs w:val="18"/>
        </w:rPr>
        <w:t>Zmiany tekstu jednolitego wymienionej ustawy zostały ogłoszone w Dz. U. z 2013 r. poz. 938 i po</w:t>
      </w:r>
      <w:r w:rsidR="006F78E5" w:rsidRPr="00893AA0">
        <w:rPr>
          <w:rFonts w:ascii="Times New Roman" w:eastAsia="Times New Roman" w:hAnsi="Times New Roman" w:cs="Times New Roman"/>
          <w:sz w:val="18"/>
          <w:szCs w:val="18"/>
        </w:rPr>
        <w:t xml:space="preserve">z. 1646, Dz.U. z 2014 poz. 379, </w:t>
      </w:r>
      <w:r w:rsidRPr="00893AA0">
        <w:rPr>
          <w:rFonts w:ascii="Times New Roman" w:eastAsia="Times New Roman" w:hAnsi="Times New Roman" w:cs="Times New Roman"/>
          <w:sz w:val="18"/>
          <w:szCs w:val="18"/>
        </w:rPr>
        <w:t>poz. 911</w:t>
      </w:r>
      <w:r w:rsidR="006F78E5" w:rsidRPr="00893AA0">
        <w:rPr>
          <w:rFonts w:ascii="Times New Roman" w:eastAsia="Times New Roman" w:hAnsi="Times New Roman" w:cs="Times New Roman"/>
          <w:sz w:val="18"/>
          <w:szCs w:val="18"/>
        </w:rPr>
        <w:t>, poz. 1146, poz. 1626 i poz. 1877</w:t>
      </w:r>
      <w:r w:rsidRPr="00893AA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BA6629" w:rsidRPr="00893AA0" w:rsidRDefault="00BA6629">
      <w:pPr>
        <w:pStyle w:val="Tekstprzypisudolnego"/>
        <w:rPr>
          <w:sz w:val="18"/>
          <w:szCs w:val="18"/>
        </w:rPr>
      </w:pPr>
    </w:p>
  </w:footnote>
  <w:footnote w:id="2">
    <w:p w:rsidR="00BA6629" w:rsidRDefault="00BA66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4FA776D7"/>
    <w:multiLevelType w:val="hybridMultilevel"/>
    <w:tmpl w:val="9578C31E"/>
    <w:lvl w:ilvl="0" w:tplc="EC5626F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1343500"/>
    <w:multiLevelType w:val="hybridMultilevel"/>
    <w:tmpl w:val="219A8EA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5A55EC"/>
    <w:multiLevelType w:val="hybridMultilevel"/>
    <w:tmpl w:val="D7F2F1A6"/>
    <w:lvl w:ilvl="0" w:tplc="10A6EF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0D6"/>
    <w:rsid w:val="00004442"/>
    <w:rsid w:val="00051967"/>
    <w:rsid w:val="00064CEB"/>
    <w:rsid w:val="00072637"/>
    <w:rsid w:val="00072E74"/>
    <w:rsid w:val="000779B3"/>
    <w:rsid w:val="00085CB1"/>
    <w:rsid w:val="000A26A2"/>
    <w:rsid w:val="000C3A12"/>
    <w:rsid w:val="000D052C"/>
    <w:rsid w:val="000D091E"/>
    <w:rsid w:val="000D2267"/>
    <w:rsid w:val="000F6751"/>
    <w:rsid w:val="00106A66"/>
    <w:rsid w:val="00122139"/>
    <w:rsid w:val="00150EFA"/>
    <w:rsid w:val="00157088"/>
    <w:rsid w:val="00167AAC"/>
    <w:rsid w:val="00191E5F"/>
    <w:rsid w:val="001A3BAA"/>
    <w:rsid w:val="001B4D1B"/>
    <w:rsid w:val="001C07BF"/>
    <w:rsid w:val="001C53F6"/>
    <w:rsid w:val="001D76C2"/>
    <w:rsid w:val="001F7BAB"/>
    <w:rsid w:val="0023734D"/>
    <w:rsid w:val="00241DC3"/>
    <w:rsid w:val="00277D1A"/>
    <w:rsid w:val="0029129A"/>
    <w:rsid w:val="002965AC"/>
    <w:rsid w:val="002B73B1"/>
    <w:rsid w:val="002F05C2"/>
    <w:rsid w:val="002F24DB"/>
    <w:rsid w:val="00304C69"/>
    <w:rsid w:val="00315F9E"/>
    <w:rsid w:val="003503B8"/>
    <w:rsid w:val="00362F9F"/>
    <w:rsid w:val="00364C07"/>
    <w:rsid w:val="003750D6"/>
    <w:rsid w:val="00386B52"/>
    <w:rsid w:val="003A1C8A"/>
    <w:rsid w:val="003A4D3A"/>
    <w:rsid w:val="003B23EF"/>
    <w:rsid w:val="003E57E9"/>
    <w:rsid w:val="00411F4B"/>
    <w:rsid w:val="004175A0"/>
    <w:rsid w:val="004254A2"/>
    <w:rsid w:val="00430CE9"/>
    <w:rsid w:val="0043219F"/>
    <w:rsid w:val="00452CA3"/>
    <w:rsid w:val="004811BB"/>
    <w:rsid w:val="00496550"/>
    <w:rsid w:val="00497874"/>
    <w:rsid w:val="004A2874"/>
    <w:rsid w:val="004A53B6"/>
    <w:rsid w:val="004A6B65"/>
    <w:rsid w:val="004B68E3"/>
    <w:rsid w:val="004B7B09"/>
    <w:rsid w:val="004E3467"/>
    <w:rsid w:val="004F4542"/>
    <w:rsid w:val="004F7B1B"/>
    <w:rsid w:val="00531667"/>
    <w:rsid w:val="00536B15"/>
    <w:rsid w:val="005537C0"/>
    <w:rsid w:val="00554502"/>
    <w:rsid w:val="00583E3C"/>
    <w:rsid w:val="005924E8"/>
    <w:rsid w:val="005A04C9"/>
    <w:rsid w:val="005A6440"/>
    <w:rsid w:val="005C4CB2"/>
    <w:rsid w:val="005E0827"/>
    <w:rsid w:val="00634136"/>
    <w:rsid w:val="0066245E"/>
    <w:rsid w:val="0066409A"/>
    <w:rsid w:val="00666FC2"/>
    <w:rsid w:val="00677C8E"/>
    <w:rsid w:val="006A1C89"/>
    <w:rsid w:val="006A3AB4"/>
    <w:rsid w:val="006B39A8"/>
    <w:rsid w:val="006B4968"/>
    <w:rsid w:val="006E7B51"/>
    <w:rsid w:val="006F023B"/>
    <w:rsid w:val="006F644C"/>
    <w:rsid w:val="006F78E5"/>
    <w:rsid w:val="00702E55"/>
    <w:rsid w:val="00704DA7"/>
    <w:rsid w:val="00722AF7"/>
    <w:rsid w:val="00752BF1"/>
    <w:rsid w:val="0076745A"/>
    <w:rsid w:val="007722BF"/>
    <w:rsid w:val="00796284"/>
    <w:rsid w:val="00797A21"/>
    <w:rsid w:val="007B5F0E"/>
    <w:rsid w:val="007C30FD"/>
    <w:rsid w:val="007C3272"/>
    <w:rsid w:val="007C6F89"/>
    <w:rsid w:val="007D1E6B"/>
    <w:rsid w:val="007E37D9"/>
    <w:rsid w:val="007F2F43"/>
    <w:rsid w:val="007F69D0"/>
    <w:rsid w:val="00807CEC"/>
    <w:rsid w:val="00813CCC"/>
    <w:rsid w:val="00817279"/>
    <w:rsid w:val="008218BD"/>
    <w:rsid w:val="00832051"/>
    <w:rsid w:val="008338FB"/>
    <w:rsid w:val="00836242"/>
    <w:rsid w:val="00854B98"/>
    <w:rsid w:val="00857164"/>
    <w:rsid w:val="0086582F"/>
    <w:rsid w:val="00871A9B"/>
    <w:rsid w:val="00873724"/>
    <w:rsid w:val="00893AA0"/>
    <w:rsid w:val="008A5407"/>
    <w:rsid w:val="008A6256"/>
    <w:rsid w:val="008B149C"/>
    <w:rsid w:val="008B77CE"/>
    <w:rsid w:val="008D2D93"/>
    <w:rsid w:val="008D66AA"/>
    <w:rsid w:val="008F2FB5"/>
    <w:rsid w:val="009307A5"/>
    <w:rsid w:val="00944EDB"/>
    <w:rsid w:val="0095388E"/>
    <w:rsid w:val="00963272"/>
    <w:rsid w:val="0096488C"/>
    <w:rsid w:val="00971417"/>
    <w:rsid w:val="009B19A0"/>
    <w:rsid w:val="009D23F8"/>
    <w:rsid w:val="009E0342"/>
    <w:rsid w:val="009E532D"/>
    <w:rsid w:val="00A16586"/>
    <w:rsid w:val="00A174A2"/>
    <w:rsid w:val="00A23400"/>
    <w:rsid w:val="00A52EA2"/>
    <w:rsid w:val="00A55039"/>
    <w:rsid w:val="00A56353"/>
    <w:rsid w:val="00A76857"/>
    <w:rsid w:val="00A81AC5"/>
    <w:rsid w:val="00A862F7"/>
    <w:rsid w:val="00A93525"/>
    <w:rsid w:val="00A93E9E"/>
    <w:rsid w:val="00AA5F6C"/>
    <w:rsid w:val="00AC5EF1"/>
    <w:rsid w:val="00AE5BD6"/>
    <w:rsid w:val="00AE71E5"/>
    <w:rsid w:val="00B00618"/>
    <w:rsid w:val="00B06B91"/>
    <w:rsid w:val="00B2395A"/>
    <w:rsid w:val="00B34277"/>
    <w:rsid w:val="00B3652C"/>
    <w:rsid w:val="00B44962"/>
    <w:rsid w:val="00B50202"/>
    <w:rsid w:val="00B54029"/>
    <w:rsid w:val="00B63BF5"/>
    <w:rsid w:val="00B7151E"/>
    <w:rsid w:val="00B749C0"/>
    <w:rsid w:val="00B77EF0"/>
    <w:rsid w:val="00B815F2"/>
    <w:rsid w:val="00B94796"/>
    <w:rsid w:val="00BA06AC"/>
    <w:rsid w:val="00BA6629"/>
    <w:rsid w:val="00BB7C11"/>
    <w:rsid w:val="00BC202E"/>
    <w:rsid w:val="00BD4058"/>
    <w:rsid w:val="00BD5AAF"/>
    <w:rsid w:val="00BE376D"/>
    <w:rsid w:val="00BE6580"/>
    <w:rsid w:val="00C034C7"/>
    <w:rsid w:val="00C06366"/>
    <w:rsid w:val="00C07DB9"/>
    <w:rsid w:val="00C2308B"/>
    <w:rsid w:val="00C25537"/>
    <w:rsid w:val="00C27B9C"/>
    <w:rsid w:val="00C64307"/>
    <w:rsid w:val="00C85FAC"/>
    <w:rsid w:val="00C94E6C"/>
    <w:rsid w:val="00CC17D5"/>
    <w:rsid w:val="00CC6FA5"/>
    <w:rsid w:val="00CE620C"/>
    <w:rsid w:val="00D00605"/>
    <w:rsid w:val="00D23FC5"/>
    <w:rsid w:val="00D44024"/>
    <w:rsid w:val="00D4569E"/>
    <w:rsid w:val="00D45D5E"/>
    <w:rsid w:val="00DB426B"/>
    <w:rsid w:val="00DC66D3"/>
    <w:rsid w:val="00DD325D"/>
    <w:rsid w:val="00E14756"/>
    <w:rsid w:val="00E15A03"/>
    <w:rsid w:val="00E20098"/>
    <w:rsid w:val="00E34461"/>
    <w:rsid w:val="00E46756"/>
    <w:rsid w:val="00E64A9F"/>
    <w:rsid w:val="00E706D6"/>
    <w:rsid w:val="00E879D8"/>
    <w:rsid w:val="00E92467"/>
    <w:rsid w:val="00E93863"/>
    <w:rsid w:val="00EA4B3C"/>
    <w:rsid w:val="00ED7697"/>
    <w:rsid w:val="00EF7DBC"/>
    <w:rsid w:val="00F25F76"/>
    <w:rsid w:val="00F443C8"/>
    <w:rsid w:val="00F511E6"/>
    <w:rsid w:val="00F60899"/>
    <w:rsid w:val="00F8338F"/>
    <w:rsid w:val="00F942B8"/>
    <w:rsid w:val="00FA4D22"/>
    <w:rsid w:val="00FB5177"/>
    <w:rsid w:val="00FB634B"/>
    <w:rsid w:val="00FD187D"/>
    <w:rsid w:val="00FD4700"/>
    <w:rsid w:val="00FE2D7D"/>
    <w:rsid w:val="00FF3ECD"/>
    <w:rsid w:val="00FF4333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BD6"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F1F5-27B4-44FA-9D91-9F62C90C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Kiełkowska</dc:creator>
  <cp:lastModifiedBy>I.Balcerkowska</cp:lastModifiedBy>
  <cp:revision>79</cp:revision>
  <cp:lastPrinted>2015-09-01T06:52:00Z</cp:lastPrinted>
  <dcterms:created xsi:type="dcterms:W3CDTF">2014-11-12T12:13:00Z</dcterms:created>
  <dcterms:modified xsi:type="dcterms:W3CDTF">2015-09-01T06:53:00Z</dcterms:modified>
</cp:coreProperties>
</file>